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89" w:rsidRPr="001F4289" w:rsidRDefault="001F4289" w:rsidP="001F4289"/>
    <w:p w:rsidR="007F65AD" w:rsidRPr="009D2B0A" w:rsidRDefault="007F65AD" w:rsidP="007F65AD">
      <w:pPr>
        <w:shd w:val="clear" w:color="auto" w:fill="C6D9F1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Понуђач: </w:t>
      </w:r>
    </w:p>
    <w:p w:rsidR="007F65AD" w:rsidRPr="009D2B0A" w:rsidRDefault="007F65AD" w:rsidP="007F65AD">
      <w:pPr>
        <w:shd w:val="clear" w:color="auto" w:fill="C6D9F1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Седиште и адреса: </w:t>
      </w:r>
    </w:p>
    <w:p w:rsidR="007F65AD" w:rsidRDefault="007F65AD" w:rsidP="007F65AD">
      <w:pPr>
        <w:shd w:val="clear" w:color="auto" w:fill="C6D9F1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ПИБ: </w:t>
      </w:r>
    </w:p>
    <w:p w:rsidR="007F65AD" w:rsidRPr="00E11366" w:rsidRDefault="007F65AD" w:rsidP="007F65AD">
      <w:pPr>
        <w:shd w:val="clear" w:color="auto" w:fill="C6D9F1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F65AD" w:rsidRDefault="007F65AD" w:rsidP="007F65AD">
      <w:pPr>
        <w:shd w:val="clear" w:color="auto" w:fill="C6D9F1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ОБРАЗАЦ СТРУКТУРЕ ЦЕНЕ</w:t>
      </w:r>
    </w:p>
    <w:p w:rsidR="00A135BF" w:rsidRPr="00A135BF" w:rsidRDefault="00A135BF" w:rsidP="007F65AD">
      <w:pPr>
        <w:shd w:val="clear" w:color="auto" w:fill="C6D9F1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МАТЕРИЈАЛ ЗА УГОСТИТЕЉСТВО</w:t>
      </w:r>
    </w:p>
    <w:p w:rsidR="001F4289" w:rsidRDefault="00E11366" w:rsidP="00E11366">
      <w:pPr>
        <w:shd w:val="clear" w:color="auto" w:fill="C6D9F1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113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ПАРТИЈА </w:t>
      </w:r>
      <w:r w:rsidR="00ED6120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="003069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113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– </w:t>
      </w:r>
      <w:r w:rsidR="00620AC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РИБА </w:t>
      </w:r>
      <w:r w:rsidR="00ED6120">
        <w:rPr>
          <w:rFonts w:ascii="Times New Roman" w:hAnsi="Times New Roman" w:cs="Times New Roman"/>
          <w:b/>
          <w:bCs/>
          <w:iCs/>
          <w:sz w:val="24"/>
          <w:szCs w:val="24"/>
        </w:rPr>
        <w:t>И РИБЉЕ КОНЗЕРВЕ</w:t>
      </w:r>
      <w:r w:rsidR="002067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E11366" w:rsidRPr="001F4289" w:rsidRDefault="00E11366" w:rsidP="00E11366">
      <w:pPr>
        <w:shd w:val="clear" w:color="auto" w:fill="C6D9F1"/>
        <w:spacing w:after="0" w:line="240" w:lineRule="auto"/>
        <w:jc w:val="center"/>
      </w:pPr>
    </w:p>
    <w:p w:rsidR="00E11366" w:rsidRDefault="00E11366" w:rsidP="001F428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0AC4" w:rsidRPr="00BF613A" w:rsidRDefault="00620AC4" w:rsidP="00620AC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484" w:type="dxa"/>
        <w:tblLayout w:type="fixed"/>
        <w:tblLook w:val="01E0"/>
      </w:tblPr>
      <w:tblGrid>
        <w:gridCol w:w="1271"/>
        <w:gridCol w:w="2126"/>
        <w:gridCol w:w="1275"/>
        <w:gridCol w:w="1560"/>
        <w:gridCol w:w="1560"/>
        <w:gridCol w:w="1275"/>
        <w:gridCol w:w="1417"/>
      </w:tblGrid>
      <w:tr w:rsidR="007F65AD" w:rsidRPr="00BF613A" w:rsidTr="007F65AD">
        <w:trPr>
          <w:trHeight w:val="6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AD" w:rsidRPr="007F65AD" w:rsidRDefault="007F65AD" w:rsidP="007F65A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7F65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НАЗИВ ДОБАРА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AD" w:rsidRPr="007F65AD" w:rsidRDefault="007F65AD" w:rsidP="007F65A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7F65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КАРАКТЕРИСТИКЕ ДОБАРА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AD" w:rsidRPr="007F65AD" w:rsidRDefault="007F65AD" w:rsidP="007F65A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7F65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ЈЕД.</w:t>
            </w:r>
          </w:p>
          <w:p w:rsidR="007F65AD" w:rsidRPr="007F65AD" w:rsidRDefault="007F65AD" w:rsidP="007F65A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7F65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AD" w:rsidRPr="007F65AD" w:rsidRDefault="007F65AD" w:rsidP="007F65A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7F65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ТРАЖЕНА КОЛИЧИНА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D" w:rsidRPr="007F65AD" w:rsidRDefault="007F65AD" w:rsidP="007F65A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A0157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НАЗИВ ПРОИЗВОЂАЧА И ЗЕМЉА ПОРЕКЛА ПОНУЂЕНОГ ДОБРА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D" w:rsidRPr="00A01579" w:rsidRDefault="007F65AD" w:rsidP="007F65A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  <w:p w:rsidR="007F65AD" w:rsidRPr="007F65AD" w:rsidRDefault="007F65AD" w:rsidP="007F65A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A0157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ЈЕД. ЦЕНА БЕЗ ПДВ-А: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D" w:rsidRPr="00A01579" w:rsidRDefault="007F65AD" w:rsidP="007F65A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  <w:p w:rsidR="007F65AD" w:rsidRPr="007F65AD" w:rsidRDefault="007F65AD" w:rsidP="007F65A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A0157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УКПНА ЦЕНА БЕЗ ПДВ-А:</w:t>
            </w:r>
          </w:p>
        </w:tc>
      </w:tr>
      <w:tr w:rsidR="003479E8" w:rsidRPr="00BF613A" w:rsidTr="007F65AD">
        <w:trPr>
          <w:trHeight w:val="5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E8" w:rsidRPr="00BF613A" w:rsidRDefault="003479E8" w:rsidP="003479E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F61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Ослић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E8" w:rsidRPr="00ED6120" w:rsidRDefault="003479E8" w:rsidP="0034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BF61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амрзнути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,“Hoki“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500-800 грама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E8" w:rsidRPr="00BF613A" w:rsidRDefault="003479E8" w:rsidP="003479E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F61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Килограм</w:t>
            </w:r>
          </w:p>
          <w:p w:rsidR="003479E8" w:rsidRPr="00BF613A" w:rsidRDefault="003479E8" w:rsidP="003479E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E8" w:rsidRPr="00D552D5" w:rsidRDefault="00D552D5" w:rsidP="0034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E8" w:rsidRPr="00331B4D" w:rsidRDefault="003479E8" w:rsidP="003479E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E8" w:rsidRPr="00331B4D" w:rsidRDefault="003479E8" w:rsidP="003479E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E8" w:rsidRPr="00331B4D" w:rsidRDefault="003479E8" w:rsidP="003479E8"/>
        </w:tc>
      </w:tr>
      <w:tr w:rsidR="003479E8" w:rsidRPr="00BF613A" w:rsidTr="007F65AD">
        <w:trPr>
          <w:trHeight w:val="54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E8" w:rsidRPr="00BF613A" w:rsidRDefault="003479E8" w:rsidP="003479E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F61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E8" w:rsidRPr="00BF613A" w:rsidRDefault="003479E8" w:rsidP="003479E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F61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Замрзнут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,300-500 грама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E8" w:rsidRPr="00BF613A" w:rsidRDefault="003479E8" w:rsidP="003479E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F61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Килограм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E8" w:rsidRPr="00D552D5" w:rsidRDefault="00D552D5" w:rsidP="003A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E8" w:rsidRPr="00331B4D" w:rsidRDefault="003479E8" w:rsidP="003479E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E8" w:rsidRPr="00331B4D" w:rsidRDefault="003479E8" w:rsidP="003479E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E8" w:rsidRPr="00331B4D" w:rsidRDefault="003479E8" w:rsidP="003479E8"/>
        </w:tc>
      </w:tr>
      <w:tr w:rsidR="003479E8" w:rsidRPr="00BF613A" w:rsidTr="007F65AD">
        <w:trPr>
          <w:trHeight w:val="10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E8" w:rsidRPr="00BF613A" w:rsidRDefault="003479E8" w:rsidP="0034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3A">
              <w:rPr>
                <w:rFonts w:ascii="Times New Roman" w:hAnsi="Times New Roman" w:cs="Times New Roman"/>
                <w:sz w:val="24"/>
                <w:szCs w:val="24"/>
              </w:rPr>
              <w:t xml:space="preserve">Туњевина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E8" w:rsidRPr="00BF613A" w:rsidRDefault="003479E8" w:rsidP="003479E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комади</w:t>
            </w:r>
            <w:r w:rsidRPr="00BF613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70</w:t>
            </w:r>
            <w:r w:rsidRPr="00BF613A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  <w:r w:rsidRPr="00BF61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конзервирана, паковање са отварачем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E8" w:rsidRPr="00BF613A" w:rsidRDefault="003479E8" w:rsidP="0034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3A"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E8" w:rsidRPr="00D552D5" w:rsidRDefault="003479E8" w:rsidP="00D5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D552D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E8" w:rsidRPr="00331B4D" w:rsidRDefault="003479E8" w:rsidP="003479E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E8" w:rsidRPr="00331B4D" w:rsidRDefault="003479E8" w:rsidP="003479E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E8" w:rsidRPr="00331B4D" w:rsidRDefault="003479E8" w:rsidP="003479E8"/>
        </w:tc>
      </w:tr>
      <w:tr w:rsidR="003479E8" w:rsidRPr="00BF613A" w:rsidTr="007F65AD">
        <w:trPr>
          <w:trHeight w:val="8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E8" w:rsidRPr="00BF613A" w:rsidRDefault="003479E8" w:rsidP="003479E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Сардина</w:t>
            </w:r>
            <w:r w:rsidRPr="00BF61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E8" w:rsidRPr="00BF613A" w:rsidRDefault="003479E8" w:rsidP="003479E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комади</w:t>
            </w:r>
            <w:r w:rsidRPr="00BF613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</w:t>
            </w:r>
            <w:r w:rsidRPr="00BF613A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  <w:r w:rsidRPr="00BF61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конзервирана, паковање са отварачем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E8" w:rsidRPr="00BF613A" w:rsidRDefault="003479E8" w:rsidP="0034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омад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E8" w:rsidRPr="00D552D5" w:rsidRDefault="003479E8" w:rsidP="00D5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  <w:r w:rsidR="00D552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E8" w:rsidRPr="00331B4D" w:rsidRDefault="003479E8" w:rsidP="003479E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E8" w:rsidRPr="00331B4D" w:rsidRDefault="003479E8" w:rsidP="003479E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E8" w:rsidRDefault="003479E8" w:rsidP="003479E8"/>
        </w:tc>
      </w:tr>
      <w:tr w:rsidR="007F65AD" w:rsidRPr="00BF613A" w:rsidTr="007F65AD">
        <w:trPr>
          <w:trHeight w:val="692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AD" w:rsidRDefault="007F65AD" w:rsidP="007F65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A48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УКУПНА ЦЕНА БЕЗ ПДВ-А: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D" w:rsidRDefault="007F65AD" w:rsidP="007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F65AD" w:rsidRPr="00BF613A" w:rsidTr="007F65AD">
        <w:trPr>
          <w:trHeight w:val="687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AD" w:rsidRDefault="007F65AD" w:rsidP="00E82D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A48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ПДВ </w:t>
            </w:r>
            <w:r w:rsidR="00E82D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 и 20</w:t>
            </w:r>
            <w:r w:rsidRPr="007A48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%: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D" w:rsidRDefault="007F65AD" w:rsidP="007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F65AD" w:rsidRPr="00BF613A" w:rsidTr="00637F4C">
        <w:trPr>
          <w:trHeight w:val="697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AD" w:rsidRDefault="007F65AD" w:rsidP="007F65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A48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УКУПНА ЦЕНА СА ПДВ-ОМ: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D" w:rsidRDefault="007F65AD" w:rsidP="007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20AC4" w:rsidRDefault="00620AC4" w:rsidP="00620AC4">
      <w:pPr>
        <w:rPr>
          <w:b/>
          <w:lang w:val="sr-Cyrl-CS"/>
        </w:rPr>
      </w:pPr>
    </w:p>
    <w:p w:rsidR="007F65AD" w:rsidRDefault="007F65AD" w:rsidP="00620AC4">
      <w:pPr>
        <w:rPr>
          <w:b/>
          <w:lang w:val="sr-Cyrl-CS"/>
        </w:rPr>
      </w:pPr>
      <w:bookmarkStart w:id="0" w:name="_GoBack"/>
      <w:bookmarkEnd w:id="0"/>
    </w:p>
    <w:p w:rsidR="007F65AD" w:rsidRDefault="007F65AD" w:rsidP="00620AC4">
      <w:pPr>
        <w:rPr>
          <w:b/>
          <w:lang w:val="sr-Cyrl-CS"/>
        </w:rPr>
      </w:pPr>
    </w:p>
    <w:p w:rsidR="007F65AD" w:rsidRPr="00BE0714" w:rsidRDefault="007F65AD" w:rsidP="007F65AD">
      <w:pPr>
        <w:spacing w:after="120"/>
        <w:ind w:firstLine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</w:t>
      </w:r>
      <w:r w:rsidRPr="00BE0714">
        <w:rPr>
          <w:rFonts w:ascii="Times New Roman" w:hAnsi="Times New Roman" w:cs="Times New Roman"/>
          <w:bCs/>
        </w:rPr>
        <w:t>Датум:</w:t>
      </w:r>
      <w:r w:rsidRPr="00BE0714">
        <w:rPr>
          <w:rFonts w:ascii="Times New Roman" w:hAnsi="Times New Roman" w:cs="Times New Roman"/>
          <w:bCs/>
        </w:rPr>
        <w:tab/>
      </w:r>
      <w:r w:rsidRPr="00BE0714">
        <w:rPr>
          <w:rFonts w:ascii="Times New Roman" w:hAnsi="Times New Roman" w:cs="Times New Roman"/>
          <w:bCs/>
        </w:rPr>
        <w:tab/>
      </w:r>
      <w:r w:rsidRPr="00BE0714">
        <w:rPr>
          <w:rFonts w:ascii="Times New Roman" w:hAnsi="Times New Roman" w:cs="Times New Roman"/>
          <w:bCs/>
        </w:rPr>
        <w:tab/>
      </w:r>
      <w:r w:rsidRPr="00BE0714">
        <w:rPr>
          <w:rFonts w:ascii="Times New Roman" w:hAnsi="Times New Roman" w:cs="Times New Roman"/>
          <w:bCs/>
        </w:rPr>
        <w:tab/>
        <w:t>М.П.</w:t>
      </w:r>
      <w:r w:rsidRPr="00BE0714">
        <w:rPr>
          <w:rFonts w:ascii="Times New Roman" w:hAnsi="Times New Roman" w:cs="Times New Roman"/>
          <w:bCs/>
        </w:rPr>
        <w:tab/>
      </w:r>
      <w:r w:rsidRPr="00BE0714">
        <w:rPr>
          <w:rFonts w:ascii="Times New Roman" w:hAnsi="Times New Roman" w:cs="Times New Roman"/>
          <w:bCs/>
        </w:rPr>
        <w:tab/>
      </w:r>
      <w:r w:rsidRPr="00BE0714">
        <w:rPr>
          <w:rFonts w:ascii="Times New Roman" w:hAnsi="Times New Roman" w:cs="Times New Roman"/>
          <w:bCs/>
        </w:rPr>
        <w:tab/>
        <w:t xml:space="preserve">        Потпис понуђача</w:t>
      </w:r>
    </w:p>
    <w:p w:rsidR="00620AC4" w:rsidRDefault="007F65AD" w:rsidP="007F65AD">
      <w:pPr>
        <w:spacing w:after="120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714">
        <w:rPr>
          <w:rFonts w:ascii="Times New Roman" w:hAnsi="Times New Roman" w:cs="Times New Roman"/>
          <w:bCs/>
        </w:rPr>
        <w:tab/>
      </w:r>
      <w:r w:rsidRPr="00BE0714">
        <w:rPr>
          <w:rFonts w:ascii="Times New Roman" w:hAnsi="Times New Roman" w:cs="Times New Roman"/>
          <w:bCs/>
        </w:rPr>
        <w:tab/>
      </w:r>
      <w:r w:rsidR="009D2B0A">
        <w:rPr>
          <w:rFonts w:ascii="Times New Roman" w:hAnsi="Times New Roman" w:cs="Times New Roman"/>
          <w:bCs/>
        </w:rPr>
        <w:t xml:space="preserve">                        </w:t>
      </w:r>
      <w:r w:rsidRPr="00BE0714">
        <w:rPr>
          <w:rFonts w:ascii="Times New Roman" w:hAnsi="Times New Roman" w:cs="Times New Roman"/>
          <w:bCs/>
        </w:rPr>
        <w:tab/>
      </w:r>
      <w:r w:rsidRPr="00BE0714">
        <w:rPr>
          <w:rFonts w:ascii="Times New Roman" w:hAnsi="Times New Roman" w:cs="Times New Roman"/>
          <w:bCs/>
        </w:rPr>
        <w:tab/>
      </w:r>
      <w:r w:rsidRPr="00BE0714">
        <w:rPr>
          <w:rFonts w:ascii="Times New Roman" w:hAnsi="Times New Roman" w:cs="Times New Roman"/>
          <w:bCs/>
        </w:rPr>
        <w:tab/>
      </w:r>
      <w:r w:rsidR="00A43194">
        <w:rPr>
          <w:rFonts w:ascii="Times New Roman" w:hAnsi="Times New Roman" w:cs="Times New Roman"/>
          <w:bCs/>
        </w:rPr>
        <w:t xml:space="preserve">                                   </w:t>
      </w:r>
      <w:r w:rsidRPr="00BE0714">
        <w:rPr>
          <w:rFonts w:ascii="Times New Roman" w:hAnsi="Times New Roman" w:cs="Times New Roman"/>
          <w:bCs/>
        </w:rPr>
        <w:t>_______________________</w:t>
      </w:r>
    </w:p>
    <w:sectPr w:rsidR="00620AC4" w:rsidSect="001F4289">
      <w:footerReference w:type="even" r:id="rId8"/>
      <w:footerReference w:type="default" r:id="rId9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8A1" w:rsidRDefault="004E18A1">
      <w:pPr>
        <w:spacing w:after="0" w:line="240" w:lineRule="auto"/>
      </w:pPr>
      <w:r>
        <w:separator/>
      </w:r>
    </w:p>
  </w:endnote>
  <w:endnote w:type="continuationSeparator" w:id="1">
    <w:p w:rsidR="004E18A1" w:rsidRDefault="004E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366" w:rsidRDefault="00AF7FA3" w:rsidP="001F42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13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1366" w:rsidRDefault="00E113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366" w:rsidRDefault="00AF7FA3" w:rsidP="001F42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13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4DCD">
      <w:rPr>
        <w:rStyle w:val="PageNumber"/>
        <w:noProof/>
      </w:rPr>
      <w:t>1</w:t>
    </w:r>
    <w:r>
      <w:rPr>
        <w:rStyle w:val="PageNumber"/>
      </w:rPr>
      <w:fldChar w:fldCharType="end"/>
    </w:r>
  </w:p>
  <w:p w:rsidR="00E11366" w:rsidRDefault="00E113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8A1" w:rsidRDefault="004E18A1">
      <w:pPr>
        <w:spacing w:after="0" w:line="240" w:lineRule="auto"/>
      </w:pPr>
      <w:r>
        <w:separator/>
      </w:r>
    </w:p>
  </w:footnote>
  <w:footnote w:type="continuationSeparator" w:id="1">
    <w:p w:rsidR="004E18A1" w:rsidRDefault="004E1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28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36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4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12" w:hanging="72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20" w:hanging="72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328" w:hanging="72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96" w:hanging="108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104" w:hanging="1080"/>
      </w:pPr>
      <w:rPr>
        <w:rFonts w:ascii="Courier New" w:hAnsi="Courier New" w:cs="Courier New" w:hint="default"/>
      </w:rPr>
    </w:lvl>
  </w:abstractNum>
  <w:abstractNum w:abstractNumId="2">
    <w:nsid w:val="00000009"/>
    <w:multiLevelType w:val="multilevel"/>
    <w:tmpl w:val="00000009"/>
    <w:name w:val="WW8Num9"/>
    <w:lvl w:ilvl="0">
      <w:start w:val="4"/>
      <w:numFmt w:val="decimal"/>
      <w:suff w:val="space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  <w:lang w:val="sr-Cyrl-CS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EDF3E1B"/>
    <w:multiLevelType w:val="hybridMultilevel"/>
    <w:tmpl w:val="B360DD1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27757"/>
    <w:multiLevelType w:val="hybridMultilevel"/>
    <w:tmpl w:val="59AA2846"/>
    <w:lvl w:ilvl="0" w:tplc="633C70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A52D5"/>
    <w:multiLevelType w:val="hybridMultilevel"/>
    <w:tmpl w:val="F964F642"/>
    <w:lvl w:ilvl="0" w:tplc="16261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41FDE"/>
    <w:multiLevelType w:val="hybridMultilevel"/>
    <w:tmpl w:val="BC20A5A2"/>
    <w:lvl w:ilvl="0" w:tplc="DB74A3E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23FE9"/>
    <w:multiLevelType w:val="hybridMultilevel"/>
    <w:tmpl w:val="F87A0B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93F92"/>
    <w:multiLevelType w:val="hybridMultilevel"/>
    <w:tmpl w:val="FC7266AC"/>
    <w:lvl w:ilvl="0" w:tplc="16261F1A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2B0B7177"/>
    <w:multiLevelType w:val="hybridMultilevel"/>
    <w:tmpl w:val="F6907F7E"/>
    <w:lvl w:ilvl="0" w:tplc="6B94A86A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05210"/>
    <w:multiLevelType w:val="hybridMultilevel"/>
    <w:tmpl w:val="7A20BB1A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76037"/>
    <w:multiLevelType w:val="hybridMultilevel"/>
    <w:tmpl w:val="D9F05E9E"/>
    <w:lvl w:ilvl="0" w:tplc="62C6DF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C10D7"/>
    <w:multiLevelType w:val="hybridMultilevel"/>
    <w:tmpl w:val="2320E99E"/>
    <w:lvl w:ilvl="0" w:tplc="16261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334F2"/>
    <w:multiLevelType w:val="hybridMultilevel"/>
    <w:tmpl w:val="C4EE7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40F36"/>
    <w:multiLevelType w:val="hybridMultilevel"/>
    <w:tmpl w:val="18E6B8EE"/>
    <w:lvl w:ilvl="0" w:tplc="139002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36DDD"/>
    <w:multiLevelType w:val="hybridMultilevel"/>
    <w:tmpl w:val="6B448C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8459D"/>
    <w:multiLevelType w:val="hybridMultilevel"/>
    <w:tmpl w:val="ACC8FEA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B42BF8"/>
    <w:multiLevelType w:val="hybridMultilevel"/>
    <w:tmpl w:val="1ADA80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57C04"/>
    <w:multiLevelType w:val="hybridMultilevel"/>
    <w:tmpl w:val="4E00B22E"/>
    <w:lvl w:ilvl="0" w:tplc="FD7E8DC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D31F7"/>
    <w:multiLevelType w:val="hybridMultilevel"/>
    <w:tmpl w:val="386254D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6B21F5"/>
    <w:multiLevelType w:val="hybridMultilevel"/>
    <w:tmpl w:val="CA2C8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914485"/>
    <w:multiLevelType w:val="hybridMultilevel"/>
    <w:tmpl w:val="B5C28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771FB5"/>
    <w:multiLevelType w:val="hybridMultilevel"/>
    <w:tmpl w:val="6A9A1D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2F2235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94CA6"/>
    <w:multiLevelType w:val="hybridMultilevel"/>
    <w:tmpl w:val="16007EB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12EBF"/>
    <w:multiLevelType w:val="hybridMultilevel"/>
    <w:tmpl w:val="01EE8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20477"/>
    <w:multiLevelType w:val="hybridMultilevel"/>
    <w:tmpl w:val="02B8CE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E576C4"/>
    <w:multiLevelType w:val="hybridMultilevel"/>
    <w:tmpl w:val="CD48F1E0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9"/>
  </w:num>
  <w:num w:numId="4">
    <w:abstractNumId w:val="17"/>
  </w:num>
  <w:num w:numId="5">
    <w:abstractNumId w:val="32"/>
  </w:num>
  <w:num w:numId="6">
    <w:abstractNumId w:val="8"/>
  </w:num>
  <w:num w:numId="7">
    <w:abstractNumId w:val="5"/>
  </w:num>
  <w:num w:numId="8">
    <w:abstractNumId w:val="4"/>
  </w:num>
  <w:num w:numId="9">
    <w:abstractNumId w:val="31"/>
  </w:num>
  <w:num w:numId="10">
    <w:abstractNumId w:val="29"/>
  </w:num>
  <w:num w:numId="11">
    <w:abstractNumId w:val="28"/>
  </w:num>
  <w:num w:numId="12">
    <w:abstractNumId w:val="15"/>
  </w:num>
  <w:num w:numId="13">
    <w:abstractNumId w:val="13"/>
  </w:num>
  <w:num w:numId="14">
    <w:abstractNumId w:val="24"/>
  </w:num>
  <w:num w:numId="15">
    <w:abstractNumId w:val="25"/>
  </w:num>
  <w:num w:numId="16">
    <w:abstractNumId w:val="20"/>
  </w:num>
  <w:num w:numId="17">
    <w:abstractNumId w:val="14"/>
  </w:num>
  <w:num w:numId="18">
    <w:abstractNumId w:val="10"/>
  </w:num>
  <w:num w:numId="19">
    <w:abstractNumId w:val="11"/>
  </w:num>
  <w:num w:numId="20">
    <w:abstractNumId w:val="6"/>
  </w:num>
  <w:num w:numId="21">
    <w:abstractNumId w:val="27"/>
  </w:num>
  <w:num w:numId="22">
    <w:abstractNumId w:val="30"/>
  </w:num>
  <w:num w:numId="23">
    <w:abstractNumId w:val="18"/>
  </w:num>
  <w:num w:numId="24">
    <w:abstractNumId w:val="12"/>
  </w:num>
  <w:num w:numId="25">
    <w:abstractNumId w:val="22"/>
  </w:num>
  <w:num w:numId="26">
    <w:abstractNumId w:val="7"/>
  </w:num>
  <w:num w:numId="27">
    <w:abstractNumId w:val="19"/>
  </w:num>
  <w:num w:numId="28">
    <w:abstractNumId w:val="3"/>
  </w:num>
  <w:num w:numId="29">
    <w:abstractNumId w:val="23"/>
  </w:num>
  <w:num w:numId="30">
    <w:abstractNumId w:val="0"/>
  </w:num>
  <w:num w:numId="31">
    <w:abstractNumId w:val="1"/>
  </w:num>
  <w:num w:numId="32">
    <w:abstractNumId w:val="2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289"/>
    <w:rsid w:val="00000F11"/>
    <w:rsid w:val="0001603A"/>
    <w:rsid w:val="000313A1"/>
    <w:rsid w:val="00041085"/>
    <w:rsid w:val="0004263F"/>
    <w:rsid w:val="00054A63"/>
    <w:rsid w:val="00063052"/>
    <w:rsid w:val="00080368"/>
    <w:rsid w:val="00083727"/>
    <w:rsid w:val="00086CC9"/>
    <w:rsid w:val="000925EA"/>
    <w:rsid w:val="00092630"/>
    <w:rsid w:val="0009711A"/>
    <w:rsid w:val="000B255E"/>
    <w:rsid w:val="000F7B2E"/>
    <w:rsid w:val="00114752"/>
    <w:rsid w:val="001161C8"/>
    <w:rsid w:val="00142875"/>
    <w:rsid w:val="0014492B"/>
    <w:rsid w:val="001564E6"/>
    <w:rsid w:val="00167F5C"/>
    <w:rsid w:val="0018671F"/>
    <w:rsid w:val="001B3D70"/>
    <w:rsid w:val="001C5C7F"/>
    <w:rsid w:val="001D1515"/>
    <w:rsid w:val="001F4289"/>
    <w:rsid w:val="00206787"/>
    <w:rsid w:val="00214AEA"/>
    <w:rsid w:val="00230ECA"/>
    <w:rsid w:val="002359CB"/>
    <w:rsid w:val="00241969"/>
    <w:rsid w:val="00244B60"/>
    <w:rsid w:val="002662DB"/>
    <w:rsid w:val="00270776"/>
    <w:rsid w:val="002B46D0"/>
    <w:rsid w:val="002B5F70"/>
    <w:rsid w:val="002E7593"/>
    <w:rsid w:val="002F2034"/>
    <w:rsid w:val="00306987"/>
    <w:rsid w:val="00315A7A"/>
    <w:rsid w:val="003232FC"/>
    <w:rsid w:val="003246CA"/>
    <w:rsid w:val="00344727"/>
    <w:rsid w:val="003479E8"/>
    <w:rsid w:val="0036007A"/>
    <w:rsid w:val="00361796"/>
    <w:rsid w:val="00370A4C"/>
    <w:rsid w:val="0039069F"/>
    <w:rsid w:val="003A2B0A"/>
    <w:rsid w:val="003C6538"/>
    <w:rsid w:val="003D6683"/>
    <w:rsid w:val="003F0B3F"/>
    <w:rsid w:val="003F1A9F"/>
    <w:rsid w:val="00401341"/>
    <w:rsid w:val="00403C45"/>
    <w:rsid w:val="004049BC"/>
    <w:rsid w:val="004136F1"/>
    <w:rsid w:val="00422E76"/>
    <w:rsid w:val="0042427E"/>
    <w:rsid w:val="00443086"/>
    <w:rsid w:val="0044703F"/>
    <w:rsid w:val="004A4595"/>
    <w:rsid w:val="004A7597"/>
    <w:rsid w:val="004B6789"/>
    <w:rsid w:val="004D05BB"/>
    <w:rsid w:val="004E18A1"/>
    <w:rsid w:val="004E4DCD"/>
    <w:rsid w:val="0050006B"/>
    <w:rsid w:val="00522C59"/>
    <w:rsid w:val="00526E8D"/>
    <w:rsid w:val="00526F64"/>
    <w:rsid w:val="0056244C"/>
    <w:rsid w:val="00562F9C"/>
    <w:rsid w:val="00563A84"/>
    <w:rsid w:val="00576E00"/>
    <w:rsid w:val="005901B2"/>
    <w:rsid w:val="005D5201"/>
    <w:rsid w:val="005E736F"/>
    <w:rsid w:val="005F1C79"/>
    <w:rsid w:val="006053D0"/>
    <w:rsid w:val="00607B0B"/>
    <w:rsid w:val="00615EDC"/>
    <w:rsid w:val="00620AC4"/>
    <w:rsid w:val="00637F4C"/>
    <w:rsid w:val="006572B0"/>
    <w:rsid w:val="0066030E"/>
    <w:rsid w:val="00677CFA"/>
    <w:rsid w:val="00695221"/>
    <w:rsid w:val="006B1476"/>
    <w:rsid w:val="006B4FCC"/>
    <w:rsid w:val="006D0AA0"/>
    <w:rsid w:val="006E120F"/>
    <w:rsid w:val="006E6DF4"/>
    <w:rsid w:val="006E7354"/>
    <w:rsid w:val="006F40AB"/>
    <w:rsid w:val="00700C37"/>
    <w:rsid w:val="007103CD"/>
    <w:rsid w:val="00726048"/>
    <w:rsid w:val="007324F7"/>
    <w:rsid w:val="00733937"/>
    <w:rsid w:val="00775A69"/>
    <w:rsid w:val="00775B18"/>
    <w:rsid w:val="00783572"/>
    <w:rsid w:val="00787B1B"/>
    <w:rsid w:val="007A1F5C"/>
    <w:rsid w:val="007B190D"/>
    <w:rsid w:val="007B5061"/>
    <w:rsid w:val="007C26A8"/>
    <w:rsid w:val="007D29E7"/>
    <w:rsid w:val="007D47A3"/>
    <w:rsid w:val="007E285B"/>
    <w:rsid w:val="007F20E7"/>
    <w:rsid w:val="007F65AD"/>
    <w:rsid w:val="00801978"/>
    <w:rsid w:val="008050CD"/>
    <w:rsid w:val="00817411"/>
    <w:rsid w:val="00817DF4"/>
    <w:rsid w:val="00820764"/>
    <w:rsid w:val="008360AF"/>
    <w:rsid w:val="00866170"/>
    <w:rsid w:val="00867A41"/>
    <w:rsid w:val="00881444"/>
    <w:rsid w:val="008A3834"/>
    <w:rsid w:val="008A6878"/>
    <w:rsid w:val="008D15DA"/>
    <w:rsid w:val="008E072F"/>
    <w:rsid w:val="009119A4"/>
    <w:rsid w:val="00941FCC"/>
    <w:rsid w:val="0094621B"/>
    <w:rsid w:val="00956768"/>
    <w:rsid w:val="00962FC5"/>
    <w:rsid w:val="009765B3"/>
    <w:rsid w:val="009C0A59"/>
    <w:rsid w:val="009C6785"/>
    <w:rsid w:val="009D2B0A"/>
    <w:rsid w:val="009E5652"/>
    <w:rsid w:val="009F0539"/>
    <w:rsid w:val="00A06A60"/>
    <w:rsid w:val="00A135BF"/>
    <w:rsid w:val="00A16A28"/>
    <w:rsid w:val="00A269C9"/>
    <w:rsid w:val="00A43194"/>
    <w:rsid w:val="00A65E58"/>
    <w:rsid w:val="00A770A5"/>
    <w:rsid w:val="00A90CB5"/>
    <w:rsid w:val="00AA308D"/>
    <w:rsid w:val="00AA6A49"/>
    <w:rsid w:val="00AB7002"/>
    <w:rsid w:val="00AE516B"/>
    <w:rsid w:val="00AF3C4F"/>
    <w:rsid w:val="00AF7FA3"/>
    <w:rsid w:val="00B05EAA"/>
    <w:rsid w:val="00B267AA"/>
    <w:rsid w:val="00B416CF"/>
    <w:rsid w:val="00B47637"/>
    <w:rsid w:val="00B546C8"/>
    <w:rsid w:val="00B6143E"/>
    <w:rsid w:val="00B672AE"/>
    <w:rsid w:val="00B72058"/>
    <w:rsid w:val="00B744E9"/>
    <w:rsid w:val="00B80A3C"/>
    <w:rsid w:val="00BB4E55"/>
    <w:rsid w:val="00BD5BA4"/>
    <w:rsid w:val="00BD5D9D"/>
    <w:rsid w:val="00BD5E60"/>
    <w:rsid w:val="00BD6A29"/>
    <w:rsid w:val="00BE1BC3"/>
    <w:rsid w:val="00BE2718"/>
    <w:rsid w:val="00BF613A"/>
    <w:rsid w:val="00C149EB"/>
    <w:rsid w:val="00C157A4"/>
    <w:rsid w:val="00C1607E"/>
    <w:rsid w:val="00C214F3"/>
    <w:rsid w:val="00C51588"/>
    <w:rsid w:val="00C523A1"/>
    <w:rsid w:val="00C57BD9"/>
    <w:rsid w:val="00C62803"/>
    <w:rsid w:val="00C70B09"/>
    <w:rsid w:val="00C71BD2"/>
    <w:rsid w:val="00C7639D"/>
    <w:rsid w:val="00C802F4"/>
    <w:rsid w:val="00C8701F"/>
    <w:rsid w:val="00CA1080"/>
    <w:rsid w:val="00CB355C"/>
    <w:rsid w:val="00CF181F"/>
    <w:rsid w:val="00CF5AF0"/>
    <w:rsid w:val="00D20137"/>
    <w:rsid w:val="00D552D5"/>
    <w:rsid w:val="00D61567"/>
    <w:rsid w:val="00D61E88"/>
    <w:rsid w:val="00DB5EC5"/>
    <w:rsid w:val="00DB672E"/>
    <w:rsid w:val="00DC1DF5"/>
    <w:rsid w:val="00DC2760"/>
    <w:rsid w:val="00DC6676"/>
    <w:rsid w:val="00DD0B96"/>
    <w:rsid w:val="00DD7AC9"/>
    <w:rsid w:val="00DE339B"/>
    <w:rsid w:val="00DE3D2E"/>
    <w:rsid w:val="00DF2413"/>
    <w:rsid w:val="00DF2B86"/>
    <w:rsid w:val="00DF2DEA"/>
    <w:rsid w:val="00E11366"/>
    <w:rsid w:val="00E121ED"/>
    <w:rsid w:val="00E2415F"/>
    <w:rsid w:val="00E25913"/>
    <w:rsid w:val="00E3189B"/>
    <w:rsid w:val="00E334DA"/>
    <w:rsid w:val="00E417CC"/>
    <w:rsid w:val="00E762C0"/>
    <w:rsid w:val="00E82D02"/>
    <w:rsid w:val="00E86429"/>
    <w:rsid w:val="00E94160"/>
    <w:rsid w:val="00E948FB"/>
    <w:rsid w:val="00E9775A"/>
    <w:rsid w:val="00EA1518"/>
    <w:rsid w:val="00EC110A"/>
    <w:rsid w:val="00EC7939"/>
    <w:rsid w:val="00ED6120"/>
    <w:rsid w:val="00ED6D00"/>
    <w:rsid w:val="00EE6016"/>
    <w:rsid w:val="00F03D92"/>
    <w:rsid w:val="00F16BE0"/>
    <w:rsid w:val="00F276A1"/>
    <w:rsid w:val="00F3323A"/>
    <w:rsid w:val="00F350DE"/>
    <w:rsid w:val="00F36B38"/>
    <w:rsid w:val="00F42D5B"/>
    <w:rsid w:val="00F43659"/>
    <w:rsid w:val="00F46E6F"/>
    <w:rsid w:val="00F47FEC"/>
    <w:rsid w:val="00F54655"/>
    <w:rsid w:val="00F84E52"/>
    <w:rsid w:val="00F9731C"/>
    <w:rsid w:val="00FA7F26"/>
    <w:rsid w:val="00FB4F4F"/>
    <w:rsid w:val="00FD0289"/>
    <w:rsid w:val="00FD6B1E"/>
    <w:rsid w:val="00FF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1F"/>
  </w:style>
  <w:style w:type="paragraph" w:styleId="Heading1">
    <w:name w:val="heading 1"/>
    <w:basedOn w:val="Normal"/>
    <w:next w:val="Normal"/>
    <w:link w:val="Heading1Char"/>
    <w:uiPriority w:val="9"/>
    <w:qFormat/>
    <w:rsid w:val="00C802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4289"/>
    <w:rPr>
      <w:color w:val="0000FF"/>
      <w:u w:val="single"/>
    </w:rPr>
  </w:style>
  <w:style w:type="paragraph" w:styleId="NormalWeb">
    <w:name w:val="Normal (Web)"/>
    <w:basedOn w:val="Normal"/>
    <w:unhideWhenUsed/>
    <w:rsid w:val="001F4289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omakpopisa">
    <w:name w:val="Odlomak popisa"/>
    <w:basedOn w:val="Normal"/>
    <w:link w:val="OdlomakpopisaChar"/>
    <w:qFormat/>
    <w:rsid w:val="001F42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dlomakpopisaChar">
    <w:name w:val="Odlomak popisa Char"/>
    <w:link w:val="Odlomakpopisa"/>
    <w:rsid w:val="001F4289"/>
    <w:rPr>
      <w:rFonts w:ascii="Calibri" w:eastAsia="Calibri" w:hAnsi="Calibri" w:cs="Times New Roman"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1F4289"/>
    <w:pPr>
      <w:spacing w:after="0" w:line="240" w:lineRule="auto"/>
    </w:pPr>
    <w:rPr>
      <w:rFonts w:ascii="Arial" w:eastAsia="Times New Roman" w:hAnsi="Arial" w:cs="Times New Roman"/>
      <w:sz w:val="20"/>
      <w:szCs w:val="20"/>
      <w:lang w:val="sl-SI"/>
    </w:rPr>
  </w:style>
  <w:style w:type="paragraph" w:customStyle="1" w:styleId="Default">
    <w:name w:val="Default"/>
    <w:rsid w:val="001F4289"/>
    <w:pPr>
      <w:widowControl w:val="0"/>
      <w:autoSpaceDE w:val="0"/>
      <w:autoSpaceDN w:val="0"/>
      <w:adjustRightInd w:val="0"/>
      <w:spacing w:after="0" w:line="240" w:lineRule="auto"/>
    </w:pPr>
    <w:rPr>
      <w:rFonts w:ascii="Arial MT" w:eastAsia="Times New Roman" w:hAnsi="Arial MT" w:cs="Times New Roman"/>
      <w:color w:val="000000"/>
      <w:sz w:val="24"/>
      <w:szCs w:val="24"/>
    </w:rPr>
  </w:style>
  <w:style w:type="paragraph" w:customStyle="1" w:styleId="Odlomakpopisa1">
    <w:name w:val="Odlomak popisa1"/>
    <w:basedOn w:val="Normal"/>
    <w:rsid w:val="001F4289"/>
    <w:pPr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BodyText">
    <w:name w:val="Body Text"/>
    <w:basedOn w:val="Normal"/>
    <w:link w:val="BodyTextChar"/>
    <w:rsid w:val="001F428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1F4289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a">
    <w:name w:val="Садржај табеле"/>
    <w:basedOn w:val="Normal"/>
    <w:rsid w:val="001F4289"/>
    <w:pPr>
      <w:suppressLineNumbers/>
      <w:suppressAutoHyphens/>
      <w:spacing w:after="0" w:line="240" w:lineRule="auto"/>
      <w:ind w:left="567" w:right="729"/>
      <w:jc w:val="both"/>
    </w:pPr>
    <w:rPr>
      <w:rFonts w:ascii="Arial" w:eastAsia="Times New Roman" w:hAnsi="Arial" w:cs="Arial"/>
      <w:sz w:val="24"/>
      <w:szCs w:val="24"/>
      <w:lang w:val="sr-Cyrl-CS" w:eastAsia="ar-SA"/>
    </w:rPr>
  </w:style>
  <w:style w:type="paragraph" w:styleId="Footer">
    <w:name w:val="footer"/>
    <w:basedOn w:val="Normal"/>
    <w:link w:val="FooterChar"/>
    <w:rsid w:val="001F42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F428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F4289"/>
  </w:style>
  <w:style w:type="paragraph" w:styleId="ListParagraph">
    <w:name w:val="List Paragraph"/>
    <w:basedOn w:val="Normal"/>
    <w:link w:val="ListParagraphChar"/>
    <w:qFormat/>
    <w:rsid w:val="001F428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F428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[Normal]"/>
    <w:link w:val="NormalChar"/>
    <w:rsid w:val="001F42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ormalChar">
    <w:name w:val="[Normal] Char"/>
    <w:link w:val="Normal0"/>
    <w:locked/>
    <w:rsid w:val="001F4289"/>
    <w:rPr>
      <w:rFonts w:ascii="Arial" w:eastAsia="Times New Roman" w:hAnsi="Arial" w:cs="Arial"/>
      <w:sz w:val="24"/>
      <w:szCs w:val="24"/>
    </w:rPr>
  </w:style>
  <w:style w:type="character" w:customStyle="1" w:styleId="izmgreenback">
    <w:name w:val="izm_greenback"/>
    <w:basedOn w:val="DefaultParagraphFont"/>
    <w:rsid w:val="001F4289"/>
  </w:style>
  <w:style w:type="paragraph" w:customStyle="1" w:styleId="Standard">
    <w:name w:val="Standard"/>
    <w:rsid w:val="001F4289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kern w:val="1"/>
      <w:lang w:eastAsia="ar-SA"/>
    </w:rPr>
  </w:style>
  <w:style w:type="paragraph" w:customStyle="1" w:styleId="Odlomakpopisa2">
    <w:name w:val="Odlomak popisa2"/>
    <w:basedOn w:val="Standard"/>
    <w:rsid w:val="001F4289"/>
    <w:pPr>
      <w:ind w:left="720"/>
    </w:pPr>
    <w:rPr>
      <w:rFonts w:eastAsia="Calibri"/>
    </w:rPr>
  </w:style>
  <w:style w:type="paragraph" w:styleId="Header">
    <w:name w:val="header"/>
    <w:basedOn w:val="Normal"/>
    <w:link w:val="HeaderChar"/>
    <w:uiPriority w:val="99"/>
    <w:rsid w:val="001F42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F4289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semiHidden/>
    <w:rsid w:val="001F4289"/>
  </w:style>
  <w:style w:type="paragraph" w:styleId="BalloonText">
    <w:name w:val="Balloon Text"/>
    <w:basedOn w:val="Normal"/>
    <w:link w:val="BalloonTextChar"/>
    <w:rsid w:val="001F428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4289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802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19880-4458-44DD-A682-C09D1368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cp:lastPrinted>2021-02-02T11:46:00Z</cp:lastPrinted>
  <dcterms:created xsi:type="dcterms:W3CDTF">2022-04-10T19:42:00Z</dcterms:created>
  <dcterms:modified xsi:type="dcterms:W3CDTF">2022-04-10T19:42:00Z</dcterms:modified>
</cp:coreProperties>
</file>